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13"/>
      </w:tblGrid>
      <w:tr w:rsidR="00A01B1C" w:rsidTr="0097298E">
        <w:tc>
          <w:tcPr>
            <w:tcW w:w="4788" w:type="dxa"/>
          </w:tcPr>
          <w:p w:rsidR="00A01B1C" w:rsidRDefault="00FC2012" w:rsidP="00A01B1C">
            <w:pPr>
              <w:pStyle w:val="Heading1"/>
              <w:outlineLvl w:val="0"/>
            </w:pPr>
            <w:r>
              <w:t>PURE 2018 APPLICATION</w:t>
            </w:r>
          </w:p>
        </w:tc>
        <w:tc>
          <w:tcPr>
            <w:tcW w:w="4788" w:type="dxa"/>
          </w:tcPr>
          <w:p w:rsidR="00A01B1C" w:rsidRDefault="00770D38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6C5EA0F" wp14:editId="31B11751">
                  <wp:extent cx="21621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B85FDD" w:rsidP="00855A6B">
      <w:pPr>
        <w:pStyle w:val="Heading2"/>
      </w:pPr>
      <w:r>
        <w:t>Student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4"/>
        <w:gridCol w:w="6686"/>
      </w:tblGrid>
      <w:tr w:rsidR="008D0133" w:rsidTr="00B85FDD">
        <w:tc>
          <w:tcPr>
            <w:tcW w:w="267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B85FDD" w:rsidP="00A01B1C">
            <w:r>
              <w:t xml:space="preserve">Full </w:t>
            </w:r>
            <w:r w:rsidR="008D0133">
              <w:t>Name</w:t>
            </w:r>
          </w:p>
        </w:tc>
        <w:tc>
          <w:tcPr>
            <w:tcW w:w="668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B85FDD">
        <w:tc>
          <w:tcPr>
            <w:tcW w:w="2674" w:type="dxa"/>
            <w:vAlign w:val="center"/>
          </w:tcPr>
          <w:p w:rsidR="008D0133" w:rsidRPr="00112AFE" w:rsidRDefault="00B85FDD" w:rsidP="00A01B1C">
            <w:r>
              <w:t>Major/Program</w:t>
            </w:r>
          </w:p>
        </w:tc>
        <w:tc>
          <w:tcPr>
            <w:tcW w:w="6686" w:type="dxa"/>
            <w:vAlign w:val="center"/>
          </w:tcPr>
          <w:p w:rsidR="008D0133" w:rsidRDefault="008D0133"/>
        </w:tc>
      </w:tr>
      <w:tr w:rsidR="008D0133" w:rsidTr="00B85FDD">
        <w:tc>
          <w:tcPr>
            <w:tcW w:w="2674" w:type="dxa"/>
            <w:vAlign w:val="center"/>
          </w:tcPr>
          <w:p w:rsidR="008D0133" w:rsidRPr="00112AFE" w:rsidRDefault="00B85FDD" w:rsidP="00A01B1C">
            <w:r>
              <w:t>Year of Studies</w:t>
            </w:r>
          </w:p>
        </w:tc>
        <w:tc>
          <w:tcPr>
            <w:tcW w:w="6686" w:type="dxa"/>
            <w:vAlign w:val="center"/>
          </w:tcPr>
          <w:p w:rsidR="008D0133" w:rsidRDefault="008D0133"/>
        </w:tc>
      </w:tr>
      <w:tr w:rsidR="00B85FDD" w:rsidTr="00B85FDD">
        <w:tc>
          <w:tcPr>
            <w:tcW w:w="2674" w:type="dxa"/>
            <w:vAlign w:val="center"/>
          </w:tcPr>
          <w:p w:rsidR="00B85FDD" w:rsidRPr="00112AFE" w:rsidRDefault="00B85FDD" w:rsidP="00B85FDD">
            <w:r>
              <w:t>CPI</w:t>
            </w:r>
          </w:p>
        </w:tc>
        <w:tc>
          <w:tcPr>
            <w:tcW w:w="6686" w:type="dxa"/>
            <w:vAlign w:val="center"/>
          </w:tcPr>
          <w:p w:rsidR="00B85FDD" w:rsidRDefault="00B85FDD" w:rsidP="00B85FDD"/>
        </w:tc>
      </w:tr>
      <w:tr w:rsidR="00B85FDD" w:rsidTr="00B85FDD">
        <w:tc>
          <w:tcPr>
            <w:tcW w:w="2674" w:type="dxa"/>
            <w:vAlign w:val="center"/>
          </w:tcPr>
          <w:p w:rsidR="00B85FDD" w:rsidRPr="00112AFE" w:rsidRDefault="00B85FDD" w:rsidP="00B85FDD">
            <w:r>
              <w:t>Cell Phone</w:t>
            </w:r>
          </w:p>
        </w:tc>
        <w:tc>
          <w:tcPr>
            <w:tcW w:w="6686" w:type="dxa"/>
            <w:vAlign w:val="center"/>
          </w:tcPr>
          <w:p w:rsidR="00B85FDD" w:rsidRDefault="00B85FDD" w:rsidP="00B85FDD"/>
        </w:tc>
      </w:tr>
      <w:tr w:rsidR="00B85FDD" w:rsidTr="00B85FDD">
        <w:tc>
          <w:tcPr>
            <w:tcW w:w="2674" w:type="dxa"/>
            <w:vAlign w:val="center"/>
          </w:tcPr>
          <w:p w:rsidR="00B85FDD" w:rsidRPr="00112AFE" w:rsidRDefault="00B85FDD" w:rsidP="00B85FDD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86" w:type="dxa"/>
            <w:vAlign w:val="center"/>
          </w:tcPr>
          <w:p w:rsidR="00B85FDD" w:rsidRDefault="00B85FDD" w:rsidP="00B85FDD"/>
        </w:tc>
      </w:tr>
    </w:tbl>
    <w:p w:rsidR="00855A6B" w:rsidRPr="00B85FDD" w:rsidRDefault="00FC2012" w:rsidP="00B85FDD">
      <w:pPr>
        <w:pStyle w:val="Heading2"/>
      </w:pPr>
      <w:r w:rsidRPr="00B85FDD">
        <w:t>D</w:t>
      </w:r>
      <w:r w:rsidR="008942A7">
        <w:t>epartment(s) and/or Projects to which a</w:t>
      </w:r>
      <w:bookmarkStart w:id="0" w:name="_GoBack"/>
      <w:bookmarkEnd w:id="0"/>
      <w:r w:rsidRPr="00B85FDD">
        <w:t>pplying</w:t>
      </w:r>
      <w:r w:rsidR="00B85FDD">
        <w:t xml:space="preserve"> </w:t>
      </w:r>
      <w:r w:rsidR="00B85FDD" w:rsidRPr="00B85FDD">
        <w:t>(list up to 3)</w:t>
      </w:r>
    </w:p>
    <w:p w:rsidR="00B85FDD" w:rsidRDefault="00B85FDD" w:rsidP="00B85FDD">
      <w:r>
        <w:t>Example: “Computer Science:  Name of Project and Professor” OR “Computer Science: General”</w:t>
      </w:r>
    </w:p>
    <w:p w:rsidR="00FC2012" w:rsidRDefault="00B85FDD" w:rsidP="00B85FDD">
      <w:r>
        <w:t>1)</w:t>
      </w:r>
    </w:p>
    <w:p w:rsidR="00B85FDD" w:rsidRDefault="00B85FDD" w:rsidP="00B85FDD">
      <w:r>
        <w:t>2)</w:t>
      </w:r>
    </w:p>
    <w:p w:rsidR="00B85FDD" w:rsidRDefault="00B85FDD" w:rsidP="00B85FDD">
      <w:r>
        <w:t>3)</w:t>
      </w:r>
    </w:p>
    <w:p w:rsidR="00B85FDD" w:rsidRDefault="00B85FDD" w:rsidP="00B85FDD"/>
    <w:p w:rsidR="00AA51EA" w:rsidRPr="00B85FDD" w:rsidRDefault="008E7D1F" w:rsidP="00AA51EA">
      <w:pPr>
        <w:pStyle w:val="Heading2"/>
      </w:pPr>
      <w:r>
        <w:t xml:space="preserve">Professors with whom </w:t>
      </w:r>
      <w:r w:rsidR="00AA51EA">
        <w:t>yo</w:t>
      </w:r>
      <w:r>
        <w:t>u are interested in working</w:t>
      </w:r>
      <w:r w:rsidR="00AA51EA">
        <w:t xml:space="preserve"> (up to 6) -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51EA" w:rsidTr="00AA51EA">
        <w:tc>
          <w:tcPr>
            <w:tcW w:w="4675" w:type="dxa"/>
          </w:tcPr>
          <w:p w:rsidR="00AA51EA" w:rsidRDefault="00AA51EA" w:rsidP="00B85FDD"/>
        </w:tc>
        <w:tc>
          <w:tcPr>
            <w:tcW w:w="4675" w:type="dxa"/>
          </w:tcPr>
          <w:p w:rsidR="00AA51EA" w:rsidRDefault="00AA51EA" w:rsidP="00B85FDD"/>
        </w:tc>
      </w:tr>
      <w:tr w:rsidR="00AA51EA" w:rsidTr="00AA51EA">
        <w:tc>
          <w:tcPr>
            <w:tcW w:w="4675" w:type="dxa"/>
          </w:tcPr>
          <w:p w:rsidR="00AA51EA" w:rsidRDefault="00AA51EA" w:rsidP="00B85FDD"/>
        </w:tc>
        <w:tc>
          <w:tcPr>
            <w:tcW w:w="4675" w:type="dxa"/>
          </w:tcPr>
          <w:p w:rsidR="00AA51EA" w:rsidRDefault="00AA51EA" w:rsidP="00B85FDD"/>
        </w:tc>
      </w:tr>
      <w:tr w:rsidR="00AA51EA" w:rsidTr="00AA51EA">
        <w:tc>
          <w:tcPr>
            <w:tcW w:w="4675" w:type="dxa"/>
          </w:tcPr>
          <w:p w:rsidR="00AA51EA" w:rsidRDefault="00AA51EA" w:rsidP="00B85FDD"/>
        </w:tc>
        <w:tc>
          <w:tcPr>
            <w:tcW w:w="4675" w:type="dxa"/>
          </w:tcPr>
          <w:p w:rsidR="00AA51EA" w:rsidRDefault="00AA51EA" w:rsidP="00B85FDD"/>
        </w:tc>
      </w:tr>
    </w:tbl>
    <w:p w:rsidR="00AA51EA" w:rsidRPr="00B85FDD" w:rsidRDefault="00AA51EA" w:rsidP="00B85FDD"/>
    <w:p w:rsidR="008D0133" w:rsidRDefault="00B85FDD">
      <w:pPr>
        <w:pStyle w:val="Heading2"/>
      </w:pPr>
      <w:r>
        <w:t xml:space="preserve">Skills, </w:t>
      </w:r>
      <w:r w:rsidR="00855A6B">
        <w:t>Qualifications</w:t>
      </w:r>
      <w:r>
        <w:t xml:space="preserve"> and Coursework</w:t>
      </w:r>
    </w:p>
    <w:p w:rsidR="00855A6B" w:rsidRPr="00855A6B" w:rsidRDefault="00855A6B" w:rsidP="00855A6B">
      <w:pPr>
        <w:pStyle w:val="Heading3"/>
      </w:pPr>
      <w:r w:rsidRPr="00CB121E">
        <w:t>Summarize special skills</w:t>
      </w:r>
      <w:r w:rsidR="00B85FDD">
        <w:t>,</w:t>
      </w:r>
      <w:r w:rsidRPr="00CB121E">
        <w:t xml:space="preserve"> qualifications</w:t>
      </w:r>
      <w:r w:rsidR="00B85FDD">
        <w:t xml:space="preserve"> or coursework</w:t>
      </w:r>
      <w:r w:rsidRPr="00CB121E">
        <w:t xml:space="preserve"> </w:t>
      </w:r>
      <w:r w:rsidR="00B85FDD">
        <w:t>that are relevant to the research internship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B85FDD">
      <w:pPr>
        <w:pStyle w:val="Heading2"/>
      </w:pPr>
      <w:r>
        <w:lastRenderedPageBreak/>
        <w:t>Statement of Interest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</w:t>
      </w:r>
      <w:r w:rsidR="00B85FDD">
        <w:t>research interests and desire to participate in PURE 2018</w:t>
      </w:r>
      <w: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B85FDD">
        <w:trPr>
          <w:trHeight w:hRule="exact" w:val="1222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Pr="00112AFE" w:rsidRDefault="00B85FDD"/>
        </w:tc>
      </w:tr>
    </w:tbl>
    <w:p w:rsidR="00855A6B" w:rsidRPr="00855A6B" w:rsidRDefault="00855A6B" w:rsidP="00B85FDD">
      <w:pPr>
        <w:pStyle w:val="Heading2"/>
      </w:pPr>
    </w:p>
    <w:sectPr w:rsidR="00855A6B" w:rsidRPr="00855A6B" w:rsidSect="00B85FDD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DD" w:rsidRDefault="00B85FDD" w:rsidP="00B85FDD">
      <w:pPr>
        <w:spacing w:before="0" w:after="0"/>
      </w:pPr>
      <w:r>
        <w:separator/>
      </w:r>
    </w:p>
  </w:endnote>
  <w:endnote w:type="continuationSeparator" w:id="0">
    <w:p w:rsidR="00B85FDD" w:rsidRDefault="00B85FDD" w:rsidP="00B85F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170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FDD" w:rsidRDefault="00B85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FDD" w:rsidRDefault="00B85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DD" w:rsidRDefault="00B85FDD" w:rsidP="00B85FDD">
      <w:pPr>
        <w:spacing w:before="0" w:after="0"/>
      </w:pPr>
      <w:r>
        <w:separator/>
      </w:r>
    </w:p>
  </w:footnote>
  <w:footnote w:type="continuationSeparator" w:id="0">
    <w:p w:rsidR="00B85FDD" w:rsidRDefault="00B85FDD" w:rsidP="00B85F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2"/>
    <w:rsid w:val="001C200E"/>
    <w:rsid w:val="004A0A03"/>
    <w:rsid w:val="00770D38"/>
    <w:rsid w:val="00855A6B"/>
    <w:rsid w:val="008942A7"/>
    <w:rsid w:val="008D0133"/>
    <w:rsid w:val="008E7D1F"/>
    <w:rsid w:val="0097298E"/>
    <w:rsid w:val="00993B1C"/>
    <w:rsid w:val="00A01B1C"/>
    <w:rsid w:val="00AA51EA"/>
    <w:rsid w:val="00B85FDD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1A125-0745-4398-97F6-0F719C9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85F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5F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F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5F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ynergy.ecn.purdue.edu\harola\pchome\.pcprefs\AppData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85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Arola, Heidi</dc:creator>
  <cp:keywords/>
  <cp:lastModifiedBy>Arola, Heidi</cp:lastModifiedBy>
  <cp:revision>4</cp:revision>
  <cp:lastPrinted>2003-07-23T17:40:00Z</cp:lastPrinted>
  <dcterms:created xsi:type="dcterms:W3CDTF">2017-10-31T13:56:00Z</dcterms:created>
  <dcterms:modified xsi:type="dcterms:W3CDTF">2017-10-31T14:06:00Z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