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724"/>
      </w:tblGrid>
      <w:tr w:rsidR="00A01B1C" w:rsidTr="0097298E">
        <w:tc>
          <w:tcPr>
            <w:tcW w:w="4788" w:type="dxa"/>
          </w:tcPr>
          <w:p w:rsidR="00A01B1C" w:rsidRDefault="00D230D4" w:rsidP="00A01B1C">
            <w:pPr>
              <w:pStyle w:val="Heading1"/>
              <w:outlineLvl w:val="0"/>
            </w:pPr>
            <w:bookmarkStart w:id="0" w:name="_GoBack"/>
            <w:bookmarkEnd w:id="0"/>
            <w:r>
              <w:t>SERB Overseas Visiting Doctoral Fellowship</w:t>
            </w:r>
          </w:p>
        </w:tc>
        <w:tc>
          <w:tcPr>
            <w:tcW w:w="4788" w:type="dxa"/>
          </w:tcPr>
          <w:p w:rsidR="00A01B1C" w:rsidRDefault="00770D38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6C5EA0F" wp14:editId="31B11751">
                  <wp:extent cx="2162175" cy="723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B85FDD" w:rsidP="00855A6B">
      <w:pPr>
        <w:pStyle w:val="Heading2"/>
      </w:pPr>
      <w:r>
        <w:t>Student</w:t>
      </w:r>
      <w:r w:rsidR="00AC74E5">
        <w:t xml:space="preserve"> and Institution</w:t>
      </w:r>
      <w:r w:rsidR="00855A6B">
        <w:t xml:space="preserve">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672"/>
        <w:gridCol w:w="6678"/>
      </w:tblGrid>
      <w:tr w:rsidR="008D0133" w:rsidTr="00AC74E5">
        <w:tc>
          <w:tcPr>
            <w:tcW w:w="2674" w:type="dxa"/>
            <w:vAlign w:val="center"/>
          </w:tcPr>
          <w:p w:rsidR="008D0133" w:rsidRPr="00112AFE" w:rsidRDefault="00B85FDD" w:rsidP="00A01B1C">
            <w:r>
              <w:t xml:space="preserve">Full </w:t>
            </w:r>
            <w:r w:rsidR="008D0133">
              <w:t>Name</w:t>
            </w:r>
            <w:r w:rsidR="004E5BBB">
              <w:t xml:space="preserve"> (as in passport)</w:t>
            </w:r>
          </w:p>
        </w:tc>
        <w:tc>
          <w:tcPr>
            <w:tcW w:w="6686" w:type="dxa"/>
            <w:vAlign w:val="center"/>
          </w:tcPr>
          <w:p w:rsidR="008D0133" w:rsidRDefault="008D0133"/>
        </w:tc>
      </w:tr>
      <w:tr w:rsidR="00AC74E5" w:rsidTr="00AC74E5">
        <w:tc>
          <w:tcPr>
            <w:tcW w:w="2674" w:type="dxa"/>
            <w:vAlign w:val="center"/>
          </w:tcPr>
          <w:p w:rsidR="00AC74E5" w:rsidRDefault="00AC74E5" w:rsidP="00A01B1C">
            <w:r>
              <w:t>Date of Birth (spell month)</w:t>
            </w:r>
          </w:p>
        </w:tc>
        <w:tc>
          <w:tcPr>
            <w:tcW w:w="6686" w:type="dxa"/>
            <w:vAlign w:val="center"/>
          </w:tcPr>
          <w:p w:rsidR="00AC74E5" w:rsidRDefault="00AC74E5"/>
        </w:tc>
      </w:tr>
      <w:tr w:rsidR="008D0133" w:rsidTr="00AC74E5">
        <w:tc>
          <w:tcPr>
            <w:tcW w:w="2674" w:type="dxa"/>
            <w:vAlign w:val="center"/>
          </w:tcPr>
          <w:p w:rsidR="008D0133" w:rsidRPr="00112AFE" w:rsidRDefault="00B85FDD" w:rsidP="00A01B1C">
            <w:r>
              <w:t>Program</w:t>
            </w:r>
            <w:r w:rsidR="004E5BBB">
              <w:t xml:space="preserve"> and Dept. of Study</w:t>
            </w:r>
          </w:p>
        </w:tc>
        <w:tc>
          <w:tcPr>
            <w:tcW w:w="6686" w:type="dxa"/>
            <w:vAlign w:val="center"/>
          </w:tcPr>
          <w:p w:rsidR="008D0133" w:rsidRDefault="008D0133"/>
        </w:tc>
      </w:tr>
      <w:tr w:rsidR="008D0133" w:rsidTr="00AC74E5">
        <w:tc>
          <w:tcPr>
            <w:tcW w:w="2674" w:type="dxa"/>
            <w:vAlign w:val="center"/>
          </w:tcPr>
          <w:p w:rsidR="008D0133" w:rsidRPr="00112AFE" w:rsidRDefault="004E5BBB" w:rsidP="00A01B1C">
            <w:r>
              <w:t>PhD start date</w:t>
            </w:r>
          </w:p>
        </w:tc>
        <w:tc>
          <w:tcPr>
            <w:tcW w:w="6686" w:type="dxa"/>
            <w:vAlign w:val="center"/>
          </w:tcPr>
          <w:p w:rsidR="008D0133" w:rsidRDefault="008D0133"/>
        </w:tc>
      </w:tr>
      <w:tr w:rsidR="00B85FDD" w:rsidTr="00AC74E5">
        <w:tc>
          <w:tcPr>
            <w:tcW w:w="2674" w:type="dxa"/>
            <w:vAlign w:val="center"/>
          </w:tcPr>
          <w:p w:rsidR="00B85FDD" w:rsidRPr="00112AFE" w:rsidRDefault="004E5BBB" w:rsidP="00B85FDD">
            <w:r>
              <w:t>Indian Institution</w:t>
            </w:r>
          </w:p>
        </w:tc>
        <w:tc>
          <w:tcPr>
            <w:tcW w:w="6686" w:type="dxa"/>
            <w:vAlign w:val="center"/>
          </w:tcPr>
          <w:p w:rsidR="00B85FDD" w:rsidRDefault="00B85FDD" w:rsidP="00B85FDD"/>
        </w:tc>
      </w:tr>
      <w:tr w:rsidR="004E5BBB" w:rsidTr="00AC74E5">
        <w:tc>
          <w:tcPr>
            <w:tcW w:w="2674" w:type="dxa"/>
            <w:vAlign w:val="center"/>
          </w:tcPr>
          <w:p w:rsidR="004E5BBB" w:rsidRDefault="004E5BBB" w:rsidP="00B85FDD">
            <w:r>
              <w:t>Institutional Address</w:t>
            </w:r>
          </w:p>
        </w:tc>
        <w:tc>
          <w:tcPr>
            <w:tcW w:w="6686" w:type="dxa"/>
            <w:vAlign w:val="center"/>
          </w:tcPr>
          <w:p w:rsidR="004E5BBB" w:rsidRDefault="004E5BBB" w:rsidP="00B85FDD"/>
        </w:tc>
      </w:tr>
      <w:tr w:rsidR="004E5BBB" w:rsidTr="00AC74E5">
        <w:tc>
          <w:tcPr>
            <w:tcW w:w="2674" w:type="dxa"/>
            <w:vAlign w:val="center"/>
          </w:tcPr>
          <w:p w:rsidR="004E5BBB" w:rsidRDefault="004E5BBB" w:rsidP="00B85FDD"/>
        </w:tc>
        <w:tc>
          <w:tcPr>
            <w:tcW w:w="6686" w:type="dxa"/>
            <w:vAlign w:val="center"/>
          </w:tcPr>
          <w:p w:rsidR="004E5BBB" w:rsidRDefault="004E5BBB" w:rsidP="00B85FDD"/>
        </w:tc>
      </w:tr>
      <w:tr w:rsidR="004E5BBB" w:rsidTr="00AC74E5">
        <w:tc>
          <w:tcPr>
            <w:tcW w:w="2674" w:type="dxa"/>
            <w:vAlign w:val="center"/>
          </w:tcPr>
          <w:p w:rsidR="004E5BBB" w:rsidRDefault="004E5BBB" w:rsidP="00B85FDD"/>
        </w:tc>
        <w:tc>
          <w:tcPr>
            <w:tcW w:w="6686" w:type="dxa"/>
            <w:vAlign w:val="center"/>
          </w:tcPr>
          <w:p w:rsidR="004E5BBB" w:rsidRDefault="004E5BBB" w:rsidP="00B85FDD"/>
        </w:tc>
      </w:tr>
      <w:tr w:rsidR="004E5BBB" w:rsidTr="00AC74E5">
        <w:tc>
          <w:tcPr>
            <w:tcW w:w="2674" w:type="dxa"/>
            <w:vAlign w:val="center"/>
          </w:tcPr>
          <w:p w:rsidR="004E5BBB" w:rsidRDefault="004E5BBB" w:rsidP="00B85FDD"/>
        </w:tc>
        <w:tc>
          <w:tcPr>
            <w:tcW w:w="6686" w:type="dxa"/>
            <w:vAlign w:val="center"/>
          </w:tcPr>
          <w:p w:rsidR="004E5BBB" w:rsidRDefault="004E5BBB" w:rsidP="00B85FDD"/>
        </w:tc>
      </w:tr>
      <w:tr w:rsidR="00AC74E5" w:rsidTr="00AC74E5">
        <w:tc>
          <w:tcPr>
            <w:tcW w:w="2674" w:type="dxa"/>
            <w:vAlign w:val="center"/>
          </w:tcPr>
          <w:p w:rsidR="00AC74E5" w:rsidRDefault="00AC74E5" w:rsidP="00B85FDD">
            <w:r>
              <w:t>Personal Mailing Address</w:t>
            </w:r>
          </w:p>
        </w:tc>
        <w:tc>
          <w:tcPr>
            <w:tcW w:w="6686" w:type="dxa"/>
            <w:vAlign w:val="center"/>
          </w:tcPr>
          <w:p w:rsidR="00AC74E5" w:rsidRDefault="00AC74E5" w:rsidP="00B85FDD"/>
        </w:tc>
      </w:tr>
      <w:tr w:rsidR="00AC74E5" w:rsidTr="00AC74E5">
        <w:tc>
          <w:tcPr>
            <w:tcW w:w="2674" w:type="dxa"/>
            <w:vAlign w:val="center"/>
          </w:tcPr>
          <w:p w:rsidR="00AC74E5" w:rsidRDefault="00AC74E5" w:rsidP="00B85FDD"/>
        </w:tc>
        <w:tc>
          <w:tcPr>
            <w:tcW w:w="6686" w:type="dxa"/>
            <w:vAlign w:val="center"/>
          </w:tcPr>
          <w:p w:rsidR="00AC74E5" w:rsidRDefault="00AC74E5" w:rsidP="00B85FDD"/>
        </w:tc>
      </w:tr>
      <w:tr w:rsidR="00AC74E5" w:rsidTr="00AC74E5">
        <w:tc>
          <w:tcPr>
            <w:tcW w:w="2674" w:type="dxa"/>
            <w:vAlign w:val="center"/>
          </w:tcPr>
          <w:p w:rsidR="00AC74E5" w:rsidRDefault="00AC74E5" w:rsidP="00B85FDD"/>
        </w:tc>
        <w:tc>
          <w:tcPr>
            <w:tcW w:w="6686" w:type="dxa"/>
            <w:vAlign w:val="center"/>
          </w:tcPr>
          <w:p w:rsidR="00AC74E5" w:rsidRDefault="00AC74E5" w:rsidP="00B85FDD"/>
        </w:tc>
      </w:tr>
      <w:tr w:rsidR="00AC74E5" w:rsidTr="00AC74E5">
        <w:tc>
          <w:tcPr>
            <w:tcW w:w="2674" w:type="dxa"/>
            <w:vAlign w:val="center"/>
          </w:tcPr>
          <w:p w:rsidR="00AC74E5" w:rsidRDefault="00AC74E5" w:rsidP="00B85FDD"/>
        </w:tc>
        <w:tc>
          <w:tcPr>
            <w:tcW w:w="6686" w:type="dxa"/>
            <w:vAlign w:val="center"/>
          </w:tcPr>
          <w:p w:rsidR="00AC74E5" w:rsidRDefault="00AC74E5" w:rsidP="00B85FDD"/>
        </w:tc>
      </w:tr>
      <w:tr w:rsidR="00B85FDD" w:rsidTr="00AC74E5">
        <w:tc>
          <w:tcPr>
            <w:tcW w:w="2674" w:type="dxa"/>
            <w:vAlign w:val="center"/>
          </w:tcPr>
          <w:p w:rsidR="00B85FDD" w:rsidRPr="00112AFE" w:rsidRDefault="00B85FDD" w:rsidP="00B85FDD">
            <w:r>
              <w:t>Cell Phone</w:t>
            </w:r>
          </w:p>
        </w:tc>
        <w:tc>
          <w:tcPr>
            <w:tcW w:w="6686" w:type="dxa"/>
            <w:vAlign w:val="center"/>
          </w:tcPr>
          <w:p w:rsidR="00B85FDD" w:rsidRDefault="00B85FDD" w:rsidP="00B85FDD"/>
        </w:tc>
      </w:tr>
      <w:tr w:rsidR="00B85FDD" w:rsidTr="00AC74E5">
        <w:tc>
          <w:tcPr>
            <w:tcW w:w="2674" w:type="dxa"/>
            <w:vAlign w:val="center"/>
          </w:tcPr>
          <w:p w:rsidR="00B85FDD" w:rsidRPr="00112AFE" w:rsidRDefault="00B85FDD" w:rsidP="00B85FDD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86" w:type="dxa"/>
            <w:vAlign w:val="center"/>
          </w:tcPr>
          <w:p w:rsidR="00B85FDD" w:rsidRDefault="00B85FDD" w:rsidP="00B85FDD"/>
        </w:tc>
      </w:tr>
    </w:tbl>
    <w:p w:rsidR="00AA51EA" w:rsidRPr="00B85FDD" w:rsidRDefault="00AC74E5" w:rsidP="00AA51EA">
      <w:pPr>
        <w:pStyle w:val="Heading2"/>
      </w:pPr>
      <w:r>
        <w:t xml:space="preserve">Purdue Faculty Advisor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A51EA" w:rsidTr="00AC74E5">
        <w:tc>
          <w:tcPr>
            <w:tcW w:w="2695" w:type="dxa"/>
          </w:tcPr>
          <w:p w:rsidR="00AA51EA" w:rsidRDefault="00AC74E5" w:rsidP="00B85FDD">
            <w:r>
              <w:t>Full Name and Title</w:t>
            </w:r>
          </w:p>
        </w:tc>
        <w:tc>
          <w:tcPr>
            <w:tcW w:w="6655" w:type="dxa"/>
          </w:tcPr>
          <w:p w:rsidR="00AA51EA" w:rsidRDefault="00AA51EA" w:rsidP="00B85FDD"/>
        </w:tc>
      </w:tr>
      <w:tr w:rsidR="00AC74E5" w:rsidTr="00AC74E5">
        <w:tc>
          <w:tcPr>
            <w:tcW w:w="2695" w:type="dxa"/>
          </w:tcPr>
          <w:p w:rsidR="00AC74E5" w:rsidRDefault="00AC74E5" w:rsidP="00B85FDD"/>
        </w:tc>
        <w:tc>
          <w:tcPr>
            <w:tcW w:w="6655" w:type="dxa"/>
          </w:tcPr>
          <w:p w:rsidR="00AC74E5" w:rsidRDefault="00AC74E5" w:rsidP="00B85FDD"/>
        </w:tc>
      </w:tr>
      <w:tr w:rsidR="00AA51EA" w:rsidTr="00AC74E5">
        <w:tc>
          <w:tcPr>
            <w:tcW w:w="2695" w:type="dxa"/>
          </w:tcPr>
          <w:p w:rsidR="00AA51EA" w:rsidRDefault="00AC74E5" w:rsidP="00B85FDD">
            <w:r>
              <w:t>Department</w:t>
            </w:r>
          </w:p>
        </w:tc>
        <w:tc>
          <w:tcPr>
            <w:tcW w:w="6655" w:type="dxa"/>
          </w:tcPr>
          <w:p w:rsidR="00AA51EA" w:rsidRDefault="00AA51EA" w:rsidP="00B85FDD"/>
        </w:tc>
      </w:tr>
      <w:tr w:rsidR="00AA51EA" w:rsidTr="00AC74E5">
        <w:tc>
          <w:tcPr>
            <w:tcW w:w="2695" w:type="dxa"/>
          </w:tcPr>
          <w:p w:rsidR="00AA51EA" w:rsidRDefault="00AC74E5" w:rsidP="00B85FDD">
            <w:r>
              <w:t>Email</w:t>
            </w:r>
          </w:p>
        </w:tc>
        <w:tc>
          <w:tcPr>
            <w:tcW w:w="6655" w:type="dxa"/>
          </w:tcPr>
          <w:p w:rsidR="00AA51EA" w:rsidRDefault="00AA51EA" w:rsidP="00B85FDD"/>
        </w:tc>
      </w:tr>
    </w:tbl>
    <w:p w:rsidR="00AC74E5" w:rsidRPr="00B85FDD" w:rsidRDefault="00AC74E5" w:rsidP="00AC74E5">
      <w:pPr>
        <w:pStyle w:val="Heading2"/>
      </w:pPr>
      <w:r>
        <w:t xml:space="preserve">Indian Faculty Advisor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C74E5" w:rsidTr="000F2373">
        <w:tc>
          <w:tcPr>
            <w:tcW w:w="2695" w:type="dxa"/>
          </w:tcPr>
          <w:p w:rsidR="00AC74E5" w:rsidRDefault="00AC74E5" w:rsidP="000F2373">
            <w:r>
              <w:t>Full Name and Title</w:t>
            </w:r>
          </w:p>
        </w:tc>
        <w:tc>
          <w:tcPr>
            <w:tcW w:w="6655" w:type="dxa"/>
          </w:tcPr>
          <w:p w:rsidR="00AC74E5" w:rsidRDefault="00AC74E5" w:rsidP="000F2373"/>
        </w:tc>
      </w:tr>
      <w:tr w:rsidR="00AC74E5" w:rsidTr="000F2373">
        <w:tc>
          <w:tcPr>
            <w:tcW w:w="2695" w:type="dxa"/>
          </w:tcPr>
          <w:p w:rsidR="00AC74E5" w:rsidRDefault="00AC74E5" w:rsidP="000F2373"/>
        </w:tc>
        <w:tc>
          <w:tcPr>
            <w:tcW w:w="6655" w:type="dxa"/>
          </w:tcPr>
          <w:p w:rsidR="00AC74E5" w:rsidRDefault="00AC74E5" w:rsidP="000F2373"/>
        </w:tc>
      </w:tr>
      <w:tr w:rsidR="00AC74E5" w:rsidTr="000F2373">
        <w:tc>
          <w:tcPr>
            <w:tcW w:w="2695" w:type="dxa"/>
          </w:tcPr>
          <w:p w:rsidR="00AC74E5" w:rsidRDefault="00AC74E5" w:rsidP="000F2373">
            <w:r>
              <w:t>Department</w:t>
            </w:r>
          </w:p>
        </w:tc>
        <w:tc>
          <w:tcPr>
            <w:tcW w:w="6655" w:type="dxa"/>
          </w:tcPr>
          <w:p w:rsidR="00AC74E5" w:rsidRDefault="00AC74E5" w:rsidP="000F2373"/>
        </w:tc>
      </w:tr>
      <w:tr w:rsidR="00AC74E5" w:rsidTr="000F2373">
        <w:tc>
          <w:tcPr>
            <w:tcW w:w="2695" w:type="dxa"/>
          </w:tcPr>
          <w:p w:rsidR="00AC74E5" w:rsidRDefault="00AC74E5" w:rsidP="000F2373">
            <w:r>
              <w:t>Email</w:t>
            </w:r>
          </w:p>
        </w:tc>
        <w:tc>
          <w:tcPr>
            <w:tcW w:w="6655" w:type="dxa"/>
          </w:tcPr>
          <w:p w:rsidR="00AC74E5" w:rsidRDefault="00AC74E5" w:rsidP="000F2373"/>
        </w:tc>
      </w:tr>
    </w:tbl>
    <w:p w:rsidR="00AC74E5" w:rsidRDefault="00AC74E5" w:rsidP="00AC74E5">
      <w:pPr>
        <w:pStyle w:val="Heading2"/>
      </w:pPr>
      <w:r>
        <w:t>Project Title</w:t>
      </w:r>
    </w:p>
    <w:p w:rsidR="00AC74E5" w:rsidRPr="00855A6B" w:rsidRDefault="00AC74E5" w:rsidP="00AC74E5">
      <w:pPr>
        <w:pStyle w:val="Heading3"/>
      </w:pPr>
      <w:r>
        <w:t>Max 500 characters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AC74E5" w:rsidTr="00AC74E5">
        <w:trPr>
          <w:trHeight w:hRule="exact" w:val="138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C74E5" w:rsidRPr="00112AFE" w:rsidRDefault="00AC74E5" w:rsidP="000F2373"/>
        </w:tc>
      </w:tr>
    </w:tbl>
    <w:p w:rsidR="008D0133" w:rsidRDefault="00E85663">
      <w:pPr>
        <w:pStyle w:val="Heading2"/>
      </w:pPr>
      <w:r>
        <w:lastRenderedPageBreak/>
        <w:t>Project Summary</w:t>
      </w:r>
    </w:p>
    <w:p w:rsidR="00855A6B" w:rsidRPr="00855A6B" w:rsidRDefault="00E85663" w:rsidP="00855A6B">
      <w:pPr>
        <w:pStyle w:val="Heading3"/>
      </w:pPr>
      <w:r>
        <w:t>Max 3000 characters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E85663">
        <w:trPr>
          <w:trHeight w:hRule="exact" w:val="1195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933C5F">
      <w:pPr>
        <w:pStyle w:val="Heading2"/>
      </w:pPr>
      <w:r>
        <w:lastRenderedPageBreak/>
        <w:t>Objectives of Project</w:t>
      </w:r>
      <w:r w:rsidR="00D06468">
        <w:t xml:space="preserve"> </w:t>
      </w:r>
    </w:p>
    <w:p w:rsidR="00855A6B" w:rsidRPr="00855A6B" w:rsidRDefault="00933C5F" w:rsidP="00855A6B">
      <w:pPr>
        <w:pStyle w:val="Heading3"/>
      </w:pPr>
      <w:r>
        <w:t>Max 1500 characters</w:t>
      </w:r>
      <w:r w:rsidR="00D06468"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D06468">
        <w:trPr>
          <w:trHeight w:hRule="exact" w:val="11863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Default="008D0133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B85FDD" w:rsidRDefault="00B85FDD"/>
          <w:p w:rsidR="00D06468" w:rsidRDefault="00D06468" w:rsidP="00D06468">
            <w:pPr>
              <w:pStyle w:val="Heading2"/>
              <w:outlineLvl w:val="1"/>
            </w:pPr>
            <w:r>
              <w:t>O</w:t>
            </w:r>
            <w:r w:rsidR="00DF5E81">
              <w:t>utcomes</w:t>
            </w:r>
            <w:r>
              <w:t xml:space="preserve"> of Project</w:t>
            </w:r>
          </w:p>
          <w:p w:rsidR="00D06468" w:rsidRPr="00855A6B" w:rsidRDefault="00D06468" w:rsidP="00D06468">
            <w:pPr>
              <w:pStyle w:val="Heading3"/>
              <w:outlineLvl w:val="2"/>
            </w:pPr>
            <w:r>
              <w:t>Max 1500 characters</w:t>
            </w:r>
          </w:p>
          <w:p w:rsidR="00B85FDD" w:rsidRPr="00112AFE" w:rsidRDefault="00B85FDD"/>
        </w:tc>
      </w:tr>
    </w:tbl>
    <w:p w:rsidR="00855A6B" w:rsidRPr="00855A6B" w:rsidRDefault="00855A6B" w:rsidP="00D06468">
      <w:pPr>
        <w:pStyle w:val="Heading2"/>
        <w:tabs>
          <w:tab w:val="left" w:pos="3408"/>
        </w:tabs>
      </w:pPr>
    </w:p>
    <w:sectPr w:rsidR="00855A6B" w:rsidRPr="00855A6B" w:rsidSect="00B85FDD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BB" w:rsidRDefault="004E5BBB" w:rsidP="00B85FDD">
      <w:pPr>
        <w:spacing w:before="0" w:after="0"/>
      </w:pPr>
      <w:r>
        <w:separator/>
      </w:r>
    </w:p>
  </w:endnote>
  <w:endnote w:type="continuationSeparator" w:id="0">
    <w:p w:rsidR="004E5BBB" w:rsidRDefault="004E5BBB" w:rsidP="00B85F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170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BBB" w:rsidRDefault="004E5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9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BBB" w:rsidRDefault="004E5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BB" w:rsidRDefault="004E5BBB" w:rsidP="00B85FDD">
      <w:pPr>
        <w:spacing w:before="0" w:after="0"/>
      </w:pPr>
      <w:r>
        <w:separator/>
      </w:r>
    </w:p>
  </w:footnote>
  <w:footnote w:type="continuationSeparator" w:id="0">
    <w:p w:rsidR="004E5BBB" w:rsidRDefault="004E5BBB" w:rsidP="00B85FD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12"/>
    <w:rsid w:val="001C200E"/>
    <w:rsid w:val="004A0A03"/>
    <w:rsid w:val="004A22B9"/>
    <w:rsid w:val="004E5BBB"/>
    <w:rsid w:val="00590955"/>
    <w:rsid w:val="00770D38"/>
    <w:rsid w:val="00855A6B"/>
    <w:rsid w:val="008942A7"/>
    <w:rsid w:val="008D0133"/>
    <w:rsid w:val="008E7D1F"/>
    <w:rsid w:val="00933C5F"/>
    <w:rsid w:val="0097298E"/>
    <w:rsid w:val="00993B1C"/>
    <w:rsid w:val="00A01B1C"/>
    <w:rsid w:val="00AA51EA"/>
    <w:rsid w:val="00AC74E5"/>
    <w:rsid w:val="00B85FDD"/>
    <w:rsid w:val="00D06468"/>
    <w:rsid w:val="00D230D4"/>
    <w:rsid w:val="00DF5E81"/>
    <w:rsid w:val="00E85260"/>
    <w:rsid w:val="00E85663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E1A125-0745-4398-97F6-0F719C94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85F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5F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F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85FDD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C108F50D</Template>
  <TotalTime>1</TotalTime>
  <Pages>3</Pages>
  <Words>78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Arola, Heidi</dc:creator>
  <cp:keywords/>
  <cp:lastModifiedBy>Richeson, Jacqueline S</cp:lastModifiedBy>
  <cp:revision>2</cp:revision>
  <cp:lastPrinted>2003-07-23T17:40:00Z</cp:lastPrinted>
  <dcterms:created xsi:type="dcterms:W3CDTF">2018-04-26T20:50:00Z</dcterms:created>
  <dcterms:modified xsi:type="dcterms:W3CDTF">2018-04-26T20:50:00Z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